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11C2" w14:textId="6DA3A915" w:rsidR="00AE1D97" w:rsidRDefault="003366F5" w:rsidP="00AE1D97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D</w:t>
      </w:r>
      <w:r w:rsidR="00AE1D97" w:rsidRPr="00AE7743">
        <w:rPr>
          <w:rStyle w:val="fontstyle01"/>
          <w:rFonts w:ascii="Times New Roman" w:hAnsi="Times New Roman" w:cs="Times New Roman"/>
          <w:sz w:val="24"/>
          <w:szCs w:val="24"/>
        </w:rPr>
        <w:t>IST</w:t>
      </w:r>
      <w:r w:rsidR="00AE1D97" w:rsidRPr="00686725">
        <w:rPr>
          <w:rStyle w:val="fontstyle01"/>
          <w:rFonts w:ascii="Times New Roman" w:hAnsi="Times New Roman" w:cs="Times New Roman"/>
          <w:sz w:val="24"/>
          <w:szCs w:val="24"/>
        </w:rPr>
        <w:t>RICT COURT, WATER DIVISION 3, STATE OF COLORADO</w:t>
      </w:r>
      <w:r w:rsidR="00AE1D97"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E1D97" w:rsidRPr="00686725">
        <w:rPr>
          <w:rStyle w:val="fontstyle01"/>
          <w:rFonts w:ascii="Times New Roman" w:hAnsi="Times New Roman" w:cs="Times New Roman"/>
          <w:sz w:val="24"/>
          <w:szCs w:val="24"/>
        </w:rPr>
        <w:t>TO: ALL PERSONS INTERESTED IN WATER APPLICATIONS FILED IN</w:t>
      </w:r>
      <w:r w:rsidR="00AE1D97"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E1D97"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3.</w:t>
      </w:r>
    </w:p>
    <w:p w14:paraId="74AC108C" w14:textId="2C0E09DB" w:rsidR="00AE1D97" w:rsidRDefault="00AE1D97" w:rsidP="00AE1D97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Pursuant to C.R.S. 37-92-302(3), you are notified that the following is a resume in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Water Division 3, containing notice of applications and certain amendments filed in the</w:t>
      </w:r>
      <w:r w:rsidRPr="0068672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>office of</w:t>
      </w:r>
      <w:r w:rsidR="00F7754F">
        <w:rPr>
          <w:rStyle w:val="fontstyle01"/>
          <w:rFonts w:ascii="Times New Roman" w:hAnsi="Times New Roman" w:cs="Times New Roman"/>
          <w:sz w:val="24"/>
          <w:szCs w:val="24"/>
        </w:rPr>
        <w:t xml:space="preserve"> t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he Water Clerk during the month of </w:t>
      </w:r>
      <w:r w:rsidR="00937EA0">
        <w:rPr>
          <w:rStyle w:val="fontstyle01"/>
          <w:rFonts w:ascii="Times New Roman" w:hAnsi="Times New Roman" w:cs="Times New Roman"/>
          <w:sz w:val="24"/>
          <w:szCs w:val="24"/>
        </w:rPr>
        <w:t>March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2024</w:t>
      </w:r>
      <w:r w:rsidRPr="00686725">
        <w:rPr>
          <w:rStyle w:val="fontstyle01"/>
          <w:rFonts w:ascii="Times New Roman" w:hAnsi="Times New Roman" w:cs="Times New Roman"/>
          <w:sz w:val="24"/>
          <w:szCs w:val="24"/>
        </w:rPr>
        <w:t xml:space="preserve"> for each county affected.</w:t>
      </w:r>
    </w:p>
    <w:p w14:paraId="0803B93C" w14:textId="77777777" w:rsidR="00AE1D97" w:rsidRDefault="00AE1D97" w:rsidP="00AE1D97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128CC629" w14:textId="3D9AC758" w:rsidR="00937EA0" w:rsidRPr="00937EA0" w:rsidRDefault="00937EA0" w:rsidP="00937EA0">
      <w:pPr>
        <w:rPr>
          <w:rFonts w:ascii="Times New Roman" w:hAnsi="Times New Roman" w:cs="Times New Roman"/>
          <w:sz w:val="24"/>
          <w:szCs w:val="24"/>
        </w:rPr>
      </w:pPr>
      <w:r w:rsidRPr="00937EA0">
        <w:rPr>
          <w:rFonts w:ascii="Times New Roman" w:hAnsi="Times New Roman" w:cs="Times New Roman"/>
          <w:sz w:val="24"/>
          <w:szCs w:val="24"/>
        </w:rPr>
        <w:t>There were no new water cases filed in the month of March, therefor</w:t>
      </w:r>
      <w:r w:rsidRPr="00937EA0">
        <w:rPr>
          <w:rFonts w:ascii="Times New Roman" w:hAnsi="Times New Roman" w:cs="Times New Roman"/>
          <w:sz w:val="24"/>
          <w:szCs w:val="24"/>
        </w:rPr>
        <w:t>e</w:t>
      </w:r>
      <w:r w:rsidRPr="00937EA0">
        <w:rPr>
          <w:rFonts w:ascii="Times New Roman" w:hAnsi="Times New Roman" w:cs="Times New Roman"/>
          <w:sz w:val="24"/>
          <w:szCs w:val="24"/>
        </w:rPr>
        <w:t xml:space="preserve"> there are no resumes for publication.</w:t>
      </w:r>
    </w:p>
    <w:p w14:paraId="32A6A9D0" w14:textId="77777777" w:rsidR="00937EA0" w:rsidRDefault="00937EA0" w:rsidP="00AE1D97">
      <w:pPr>
        <w:spacing w:after="0" w:line="240" w:lineRule="auto"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3EB5F45" w14:textId="2332CDEB" w:rsidR="00D2447E" w:rsidRPr="00E665AB" w:rsidRDefault="00306BCA" w:rsidP="00C875AB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You are notified that you have until the last day of </w:t>
      </w:r>
      <w:r w:rsidR="00937EA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May</w:t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2024, to file with the Water Clerk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verified statement of opposition setting forth facts as to why a certain application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should not be granted or why it should be granted only in part or on certain conditions or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protest to the requested correction. A copy of such a statement of opposition or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protest must also be served upon the Applicant or the Applicant’s attorney and an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affidavit or certificate of such service must be filed with the Water Clerk. The filing fee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for the Statement of Opposition is $192.00. Forms may be obtained from the Water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Clerk’s Office or our website at </w:t>
      </w:r>
      <w:r w:rsidRPr="00E665AB">
        <w:rPr>
          <w:rStyle w:val="fontstyle01"/>
          <w:rFonts w:ascii="Times New Roman" w:hAnsi="Times New Roman" w:cs="Times New Roman"/>
          <w:b w:val="0"/>
          <w:bCs w:val="0"/>
          <w:color w:val="0563C1"/>
          <w:sz w:val="24"/>
          <w:szCs w:val="24"/>
        </w:rPr>
        <w:t>www.courts.state.co.us</w:t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 Jennifer Pacheco, Water Clerk,</w:t>
      </w:r>
      <w:r w:rsidRPr="00E665A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665A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Water Division 3, 8955 Independence Way, Alamosa, CO 81101.</w:t>
      </w:r>
    </w:p>
    <w:p w14:paraId="7009D33F" w14:textId="77777777" w:rsidR="007456AD" w:rsidRDefault="007456AD" w:rsidP="00C875AB">
      <w:pPr>
        <w:spacing w:after="0" w:line="240" w:lineRule="auto"/>
        <w:rPr>
          <w:rStyle w:val="fontstyle01"/>
        </w:rPr>
      </w:pPr>
    </w:p>
    <w:sectPr w:rsidR="0074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7"/>
    <w:rsid w:val="000604A6"/>
    <w:rsid w:val="00090019"/>
    <w:rsid w:val="00300701"/>
    <w:rsid w:val="00306BCA"/>
    <w:rsid w:val="003366F5"/>
    <w:rsid w:val="006C1172"/>
    <w:rsid w:val="007456AD"/>
    <w:rsid w:val="007A060D"/>
    <w:rsid w:val="008052A7"/>
    <w:rsid w:val="00813F42"/>
    <w:rsid w:val="009241B9"/>
    <w:rsid w:val="00937EA0"/>
    <w:rsid w:val="009D13F8"/>
    <w:rsid w:val="00AE1D97"/>
    <w:rsid w:val="00BD50B5"/>
    <w:rsid w:val="00C72E8E"/>
    <w:rsid w:val="00C875AB"/>
    <w:rsid w:val="00D2447E"/>
    <w:rsid w:val="00E665AB"/>
    <w:rsid w:val="00F7754F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85A8"/>
  <w15:chartTrackingRefBased/>
  <w15:docId w15:val="{925E0A21-56C4-4530-8448-26CD083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42"/>
  </w:style>
  <w:style w:type="paragraph" w:styleId="Heading1">
    <w:name w:val="heading 1"/>
    <w:basedOn w:val="Normal"/>
    <w:next w:val="Normal"/>
    <w:link w:val="Heading1Char"/>
    <w:uiPriority w:val="9"/>
    <w:qFormat/>
    <w:rsid w:val="00AE1D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D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D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D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D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D9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D9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D9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D9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D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D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D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D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D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D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D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D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D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1D9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D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D9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D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1D9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1D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1D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1D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D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D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1D97"/>
    <w:rPr>
      <w:b/>
      <w:bCs/>
      <w:smallCaps/>
      <w:color w:val="0F4761" w:themeColor="accent1" w:themeShade="BF"/>
      <w:spacing w:val="5"/>
    </w:rPr>
  </w:style>
  <w:style w:type="character" w:customStyle="1" w:styleId="fontstyle01">
    <w:name w:val="fontstyle01"/>
    <w:basedOn w:val="DefaultParagraphFont"/>
    <w:rsid w:val="00AE1D97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1D9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paula</dc:creator>
  <cp:keywords/>
  <dc:description/>
  <cp:lastModifiedBy>pacheco, jennifer</cp:lastModifiedBy>
  <cp:revision>2</cp:revision>
  <dcterms:created xsi:type="dcterms:W3CDTF">2024-04-04T13:49:00Z</dcterms:created>
  <dcterms:modified xsi:type="dcterms:W3CDTF">2024-04-04T13:49:00Z</dcterms:modified>
</cp:coreProperties>
</file>